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FF87" w14:textId="77777777" w:rsidR="0032639D" w:rsidRDefault="008A5B0E" w:rsidP="008A5B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5B0E">
        <w:rPr>
          <w:rFonts w:ascii="Arial" w:hAnsi="Arial" w:cs="Arial"/>
          <w:b/>
          <w:bCs/>
          <w:sz w:val="22"/>
          <w:szCs w:val="22"/>
        </w:rPr>
        <w:t xml:space="preserve">Opis przedmiotu zamówienia </w:t>
      </w:r>
    </w:p>
    <w:p w14:paraId="3CAF7E06" w14:textId="77777777" w:rsidR="0032639D" w:rsidRDefault="0032639D" w:rsidP="008A5B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Szczegółowy opis oferowanego asortymentu</w:t>
      </w:r>
    </w:p>
    <w:p w14:paraId="31B27B9C" w14:textId="77777777" w:rsidR="0032639D" w:rsidRDefault="0032639D" w:rsidP="008A5B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7E27C7" w14:textId="77777777" w:rsidR="0032639D" w:rsidRDefault="0032639D" w:rsidP="008A5B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CA596A" w14:textId="273CE085" w:rsidR="008A5B0E" w:rsidRPr="008A5B0E" w:rsidRDefault="008A5B0E" w:rsidP="008A5B0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A5B0E">
        <w:rPr>
          <w:rFonts w:ascii="Arial" w:hAnsi="Arial" w:cs="Arial"/>
          <w:b/>
          <w:bCs/>
          <w:sz w:val="22"/>
          <w:szCs w:val="22"/>
        </w:rPr>
        <w:t>– załącznik nr 2</w:t>
      </w:r>
    </w:p>
    <w:p w14:paraId="711E3ED2" w14:textId="77777777" w:rsidR="008A5B0E" w:rsidRPr="008A5B0E" w:rsidRDefault="008A5B0E" w:rsidP="000233AA">
      <w:pPr>
        <w:rPr>
          <w:rFonts w:ascii="Arial" w:hAnsi="Arial" w:cs="Arial"/>
          <w:b/>
          <w:bCs/>
          <w:sz w:val="22"/>
          <w:szCs w:val="22"/>
        </w:rPr>
      </w:pPr>
    </w:p>
    <w:p w14:paraId="678A3CBF" w14:textId="28F7FDA5" w:rsidR="00BB0CB3" w:rsidRPr="008A5B0E" w:rsidRDefault="00BB0CB3" w:rsidP="000233AA">
      <w:pPr>
        <w:rPr>
          <w:rFonts w:ascii="Arial" w:hAnsi="Arial" w:cs="Arial"/>
          <w:sz w:val="22"/>
          <w:szCs w:val="22"/>
        </w:rPr>
      </w:pPr>
      <w:r w:rsidRPr="008A5B0E">
        <w:rPr>
          <w:rFonts w:ascii="Arial" w:hAnsi="Arial" w:cs="Arial"/>
          <w:sz w:val="22"/>
          <w:szCs w:val="22"/>
        </w:rPr>
        <w:t xml:space="preserve">17 komputerów dla Zespołu Szkół im. Walerego Goetla w Suchej Beskidzkiej.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45"/>
        <w:gridCol w:w="3993"/>
        <w:gridCol w:w="3261"/>
      </w:tblGrid>
      <w:tr w:rsidR="00BB0CB3" w:rsidRPr="008A5B0E" w14:paraId="19D11276" w14:textId="77777777" w:rsidTr="00C9455B">
        <w:tc>
          <w:tcPr>
            <w:tcW w:w="550" w:type="dxa"/>
            <w:shd w:val="clear" w:color="auto" w:fill="D9E2F3"/>
          </w:tcPr>
          <w:p w14:paraId="293E16FB" w14:textId="77777777" w:rsidR="00BB0CB3" w:rsidRPr="008A5B0E" w:rsidRDefault="00BB0CB3" w:rsidP="00C94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B0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799" w:type="dxa"/>
            <w:gridSpan w:val="3"/>
            <w:shd w:val="clear" w:color="auto" w:fill="D9E2F3"/>
          </w:tcPr>
          <w:p w14:paraId="4E046630" w14:textId="2601518A" w:rsidR="00BB0CB3" w:rsidRPr="008A5B0E" w:rsidRDefault="00BB0CB3" w:rsidP="00C94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B0E">
              <w:rPr>
                <w:rFonts w:ascii="Arial" w:hAnsi="Arial" w:cs="Arial"/>
                <w:b/>
                <w:sz w:val="22"/>
                <w:szCs w:val="22"/>
              </w:rPr>
              <w:t>Zestaw komputerowy (17 szt.), Zamawiający wymaga dostarczenia oraz instalacji w miejscu wskazanym przez Zamawiającego, fizycznie nowego zestawu komputerowego o parametrach nie gorszych niż poniżej. Typ fabrycznie nowy, rok produkcji nie wcześniej niż 2019 r.</w:t>
            </w:r>
          </w:p>
        </w:tc>
      </w:tr>
      <w:tr w:rsidR="00BB0CB3" w:rsidRPr="008A5B0E" w14:paraId="4B68B740" w14:textId="77777777" w:rsidTr="00C9455B">
        <w:tc>
          <w:tcPr>
            <w:tcW w:w="550" w:type="dxa"/>
            <w:shd w:val="clear" w:color="auto" w:fill="D9E2F3"/>
          </w:tcPr>
          <w:p w14:paraId="04BDF63D" w14:textId="77777777" w:rsidR="00BB0CB3" w:rsidRPr="008A5B0E" w:rsidRDefault="00BB0CB3" w:rsidP="00C945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B0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45" w:type="dxa"/>
            <w:shd w:val="clear" w:color="auto" w:fill="D9E2F3"/>
          </w:tcPr>
          <w:p w14:paraId="069C2C93" w14:textId="77777777" w:rsidR="00BB0CB3" w:rsidRPr="008A5B0E" w:rsidRDefault="00BB0CB3" w:rsidP="00C945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B0E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993" w:type="dxa"/>
            <w:shd w:val="clear" w:color="auto" w:fill="D9E2F3"/>
          </w:tcPr>
          <w:p w14:paraId="3066AF89" w14:textId="77777777" w:rsidR="00BB0CB3" w:rsidRPr="008A5B0E" w:rsidRDefault="00BB0CB3" w:rsidP="00C945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B0E">
              <w:rPr>
                <w:rFonts w:ascii="Arial" w:hAnsi="Arial" w:cs="Arial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261" w:type="dxa"/>
            <w:shd w:val="clear" w:color="auto" w:fill="D9E2F3"/>
          </w:tcPr>
          <w:p w14:paraId="6E68F415" w14:textId="77777777" w:rsidR="00BB0CB3" w:rsidRPr="008A5B0E" w:rsidRDefault="00BB0CB3" w:rsidP="00C945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B0E">
              <w:rPr>
                <w:rFonts w:ascii="Arial" w:hAnsi="Arial" w:cs="Arial"/>
                <w:b/>
                <w:sz w:val="22"/>
                <w:szCs w:val="22"/>
              </w:rPr>
              <w:t xml:space="preserve">Oferowane parametry techniczne </w:t>
            </w:r>
          </w:p>
        </w:tc>
      </w:tr>
      <w:tr w:rsidR="00BB0CB3" w:rsidRPr="008A5B0E" w14:paraId="6C5B7A71" w14:textId="77777777" w:rsidTr="00C9455B">
        <w:tc>
          <w:tcPr>
            <w:tcW w:w="550" w:type="dxa"/>
            <w:shd w:val="clear" w:color="auto" w:fill="auto"/>
            <w:vAlign w:val="center"/>
          </w:tcPr>
          <w:p w14:paraId="0B4AE234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2D49119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3993" w:type="dxa"/>
            <w:shd w:val="clear" w:color="auto" w:fill="auto"/>
          </w:tcPr>
          <w:p w14:paraId="3FCF4C5D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Komputer stacjonarny. W ofercie wymagane jest podanie modelu, symbolu oraz producenta </w:t>
            </w:r>
          </w:p>
        </w:tc>
        <w:tc>
          <w:tcPr>
            <w:tcW w:w="3261" w:type="dxa"/>
          </w:tcPr>
          <w:p w14:paraId="0EB1754A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Oprócz parametrów podać model, symbol oraz dane producenta</w:t>
            </w:r>
          </w:p>
          <w:p w14:paraId="48ED41C4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5100EAA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Model………………………</w:t>
            </w:r>
          </w:p>
          <w:p w14:paraId="2B36B21B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Symbol…………………….</w:t>
            </w:r>
          </w:p>
        </w:tc>
      </w:tr>
      <w:tr w:rsidR="00BB0CB3" w:rsidRPr="008A5B0E" w14:paraId="2EB2335E" w14:textId="77777777" w:rsidTr="00C9455B">
        <w:tc>
          <w:tcPr>
            <w:tcW w:w="550" w:type="dxa"/>
            <w:shd w:val="clear" w:color="auto" w:fill="auto"/>
            <w:vAlign w:val="center"/>
          </w:tcPr>
          <w:p w14:paraId="0C752994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5C8D53B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Zastosowanie</w:t>
            </w:r>
          </w:p>
        </w:tc>
        <w:tc>
          <w:tcPr>
            <w:tcW w:w="3993" w:type="dxa"/>
            <w:shd w:val="clear" w:color="auto" w:fill="auto"/>
          </w:tcPr>
          <w:p w14:paraId="04A8F05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Komputer będzie wykorzystywany dla potrzeb szkolnych.</w:t>
            </w:r>
          </w:p>
        </w:tc>
        <w:tc>
          <w:tcPr>
            <w:tcW w:w="3261" w:type="dxa"/>
          </w:tcPr>
          <w:p w14:paraId="6018B3AF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Komputer będzie wykorzystywany dla potrzeb szkolnych.</w:t>
            </w:r>
          </w:p>
        </w:tc>
      </w:tr>
      <w:tr w:rsidR="00BB0CB3" w:rsidRPr="008A5B0E" w14:paraId="6624765C" w14:textId="77777777" w:rsidTr="00C9455B">
        <w:tc>
          <w:tcPr>
            <w:tcW w:w="550" w:type="dxa"/>
            <w:shd w:val="clear" w:color="auto" w:fill="auto"/>
            <w:vAlign w:val="center"/>
          </w:tcPr>
          <w:p w14:paraId="05695B1E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5D949B1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993" w:type="dxa"/>
            <w:shd w:val="clear" w:color="auto" w:fill="auto"/>
          </w:tcPr>
          <w:p w14:paraId="6EB548FB" w14:textId="79F2525E" w:rsidR="00BB0CB3" w:rsidRPr="008A5B0E" w:rsidRDefault="00BB0CB3" w:rsidP="00EF44E6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Procesor wielord</w:t>
            </w:r>
            <w:r w:rsidR="00DC7AC6" w:rsidRPr="008A5B0E">
              <w:rPr>
                <w:rFonts w:ascii="Arial" w:hAnsi="Arial" w:cs="Arial"/>
                <w:sz w:val="22"/>
                <w:szCs w:val="22"/>
              </w:rPr>
              <w:t xml:space="preserve">zeniowy ze zintegrowaną grafiką i załączonym chłodzeniem, 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 osiągający wynik co najmniej </w:t>
            </w:r>
            <w:r w:rsidR="00385FBF" w:rsidRPr="008A5B0E">
              <w:rPr>
                <w:rFonts w:ascii="Arial" w:hAnsi="Arial" w:cs="Arial"/>
                <w:sz w:val="22"/>
                <w:szCs w:val="22"/>
              </w:rPr>
              <w:t>9.2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00 punktów w teście </w:t>
            </w:r>
            <w:proofErr w:type="spellStart"/>
            <w:r w:rsidRPr="008A5B0E">
              <w:rPr>
                <w:rFonts w:ascii="Arial" w:hAnsi="Arial" w:cs="Arial"/>
                <w:sz w:val="22"/>
                <w:szCs w:val="22"/>
              </w:rPr>
              <w:t>PassMark</w:t>
            </w:r>
            <w:proofErr w:type="spellEnd"/>
            <w:r w:rsidRPr="008A5B0E">
              <w:rPr>
                <w:rFonts w:ascii="Arial" w:hAnsi="Arial" w:cs="Arial"/>
                <w:sz w:val="22"/>
                <w:szCs w:val="22"/>
              </w:rPr>
              <w:t xml:space="preserve"> CPU Mark wg wyników opublikowanych na stronie https://www.cpubenchmark.net/cp</w:t>
            </w:r>
            <w:r w:rsidR="00385FBF" w:rsidRPr="008A5B0E">
              <w:rPr>
                <w:rFonts w:ascii="Arial" w:hAnsi="Arial" w:cs="Arial"/>
                <w:sz w:val="22"/>
                <w:szCs w:val="22"/>
              </w:rPr>
              <w:t>u_list.php, wg rankingu z dnia 2</w:t>
            </w:r>
            <w:r w:rsidR="00EF44E6" w:rsidRPr="008A5B0E">
              <w:rPr>
                <w:rFonts w:ascii="Arial" w:hAnsi="Arial" w:cs="Arial"/>
                <w:sz w:val="22"/>
                <w:szCs w:val="22"/>
              </w:rPr>
              <w:t>5</w:t>
            </w:r>
            <w:r w:rsidR="00385FBF" w:rsidRPr="008A5B0E">
              <w:rPr>
                <w:rFonts w:ascii="Arial" w:hAnsi="Arial" w:cs="Arial"/>
                <w:sz w:val="22"/>
                <w:szCs w:val="22"/>
              </w:rPr>
              <w:t>.04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.2020 r. </w:t>
            </w:r>
          </w:p>
        </w:tc>
        <w:tc>
          <w:tcPr>
            <w:tcW w:w="3261" w:type="dxa"/>
          </w:tcPr>
          <w:p w14:paraId="3BBDB01B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Producent………….</w:t>
            </w:r>
          </w:p>
          <w:p w14:paraId="7719DD7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Nazwa handlowa procesora………...</w:t>
            </w:r>
          </w:p>
          <w:p w14:paraId="36510587" w14:textId="4E3EDD2B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Ilość punktów w teście </w:t>
            </w:r>
            <w:proofErr w:type="spellStart"/>
            <w:r w:rsidRPr="008A5B0E">
              <w:rPr>
                <w:rFonts w:ascii="Arial" w:hAnsi="Arial" w:cs="Arial"/>
                <w:sz w:val="22"/>
                <w:szCs w:val="22"/>
              </w:rPr>
              <w:t>PassMark</w:t>
            </w:r>
            <w:proofErr w:type="spellEnd"/>
            <w:r w:rsidRPr="008A5B0E">
              <w:rPr>
                <w:rFonts w:ascii="Arial" w:hAnsi="Arial" w:cs="Arial"/>
                <w:sz w:val="22"/>
                <w:szCs w:val="22"/>
              </w:rPr>
              <w:t xml:space="preserve"> CPU Mark wg. stanu na dzień </w:t>
            </w:r>
            <w:r w:rsidR="00EF44E6" w:rsidRPr="008A5B0E">
              <w:rPr>
                <w:rFonts w:ascii="Arial" w:hAnsi="Arial" w:cs="Arial"/>
                <w:sz w:val="22"/>
                <w:szCs w:val="22"/>
              </w:rPr>
              <w:t>25</w:t>
            </w:r>
            <w:r w:rsidRPr="008A5B0E">
              <w:rPr>
                <w:rFonts w:ascii="Arial" w:hAnsi="Arial" w:cs="Arial"/>
                <w:sz w:val="22"/>
                <w:szCs w:val="22"/>
              </w:rPr>
              <w:t>.0</w:t>
            </w:r>
            <w:r w:rsidR="00EF44E6" w:rsidRPr="008A5B0E">
              <w:rPr>
                <w:rFonts w:ascii="Arial" w:hAnsi="Arial" w:cs="Arial"/>
                <w:sz w:val="22"/>
                <w:szCs w:val="22"/>
              </w:rPr>
              <w:t>4</w:t>
            </w:r>
            <w:r w:rsidRPr="008A5B0E">
              <w:rPr>
                <w:rFonts w:ascii="Arial" w:hAnsi="Arial" w:cs="Arial"/>
                <w:sz w:val="22"/>
                <w:szCs w:val="22"/>
              </w:rPr>
              <w:t>.2020 r. ……………………</w:t>
            </w:r>
          </w:p>
          <w:p w14:paraId="0F706CAD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5D76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CB3" w:rsidRPr="008A5B0E" w14:paraId="5E2E7228" w14:textId="77777777" w:rsidTr="00C9455B">
        <w:tc>
          <w:tcPr>
            <w:tcW w:w="550" w:type="dxa"/>
            <w:shd w:val="clear" w:color="auto" w:fill="auto"/>
            <w:vAlign w:val="center"/>
          </w:tcPr>
          <w:p w14:paraId="1FDD8443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027B3D8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Pamięć operacyjna RAM</w:t>
            </w:r>
          </w:p>
        </w:tc>
        <w:tc>
          <w:tcPr>
            <w:tcW w:w="3993" w:type="dxa"/>
            <w:shd w:val="clear" w:color="auto" w:fill="auto"/>
          </w:tcPr>
          <w:p w14:paraId="5E2B0D1B" w14:textId="56031665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064ED2" w:rsidRPr="008A5B0E">
              <w:rPr>
                <w:rFonts w:ascii="Arial" w:hAnsi="Arial" w:cs="Arial"/>
                <w:sz w:val="22"/>
                <w:szCs w:val="22"/>
              </w:rPr>
              <w:t>16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 GB DDR4 2400 MHz</w:t>
            </w:r>
          </w:p>
        </w:tc>
        <w:tc>
          <w:tcPr>
            <w:tcW w:w="3261" w:type="dxa"/>
          </w:tcPr>
          <w:p w14:paraId="34A2A205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Pamięć RAM………..</w:t>
            </w:r>
          </w:p>
        </w:tc>
      </w:tr>
      <w:tr w:rsidR="00BB0CB3" w:rsidRPr="008A5B0E" w14:paraId="477F2D68" w14:textId="77777777" w:rsidTr="00C9455B">
        <w:tc>
          <w:tcPr>
            <w:tcW w:w="550" w:type="dxa"/>
            <w:shd w:val="clear" w:color="auto" w:fill="auto"/>
            <w:vAlign w:val="center"/>
          </w:tcPr>
          <w:p w14:paraId="36DE484A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8881DF8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Pamięć masowa</w:t>
            </w:r>
          </w:p>
        </w:tc>
        <w:tc>
          <w:tcPr>
            <w:tcW w:w="3993" w:type="dxa"/>
            <w:shd w:val="clear" w:color="auto" w:fill="auto"/>
          </w:tcPr>
          <w:p w14:paraId="68F279D3" w14:textId="2E90BED5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385FBF" w:rsidRPr="008A5B0E">
              <w:rPr>
                <w:rFonts w:ascii="Arial" w:hAnsi="Arial" w:cs="Arial"/>
                <w:sz w:val="22"/>
                <w:szCs w:val="22"/>
              </w:rPr>
              <w:t xml:space="preserve">SSD </w:t>
            </w:r>
            <w:r w:rsidR="00064ED2" w:rsidRPr="008A5B0E">
              <w:rPr>
                <w:rFonts w:ascii="Arial" w:hAnsi="Arial" w:cs="Arial"/>
                <w:sz w:val="22"/>
                <w:szCs w:val="22"/>
              </w:rPr>
              <w:t xml:space="preserve">512GB M.2 </w:t>
            </w:r>
            <w:proofErr w:type="spellStart"/>
            <w:r w:rsidR="00064ED2" w:rsidRPr="008A5B0E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3261" w:type="dxa"/>
          </w:tcPr>
          <w:p w14:paraId="39387F7A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0B0A57C0" w14:textId="77777777" w:rsidTr="00C9455B">
        <w:tc>
          <w:tcPr>
            <w:tcW w:w="550" w:type="dxa"/>
            <w:shd w:val="clear" w:color="auto" w:fill="auto"/>
            <w:vAlign w:val="center"/>
          </w:tcPr>
          <w:p w14:paraId="74FDD08F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836FFBA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3993" w:type="dxa"/>
            <w:shd w:val="clear" w:color="auto" w:fill="auto"/>
          </w:tcPr>
          <w:p w14:paraId="3DDF5B94" w14:textId="5CD7C32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Zintegrowana z procesorem karta graficzna dedykowana, wykorzystująca pamięć RAM. </w:t>
            </w:r>
          </w:p>
        </w:tc>
        <w:tc>
          <w:tcPr>
            <w:tcW w:w="3261" w:type="dxa"/>
          </w:tcPr>
          <w:p w14:paraId="3CC9212C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0AC9033D" w14:textId="77777777" w:rsidTr="00C9455B">
        <w:tc>
          <w:tcPr>
            <w:tcW w:w="550" w:type="dxa"/>
            <w:shd w:val="clear" w:color="auto" w:fill="auto"/>
            <w:vAlign w:val="center"/>
          </w:tcPr>
          <w:p w14:paraId="26D50E29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68CF137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Karta dźwiękowa</w:t>
            </w:r>
          </w:p>
        </w:tc>
        <w:tc>
          <w:tcPr>
            <w:tcW w:w="3993" w:type="dxa"/>
            <w:shd w:val="clear" w:color="auto" w:fill="auto"/>
          </w:tcPr>
          <w:p w14:paraId="780EBF44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Zintegrowana karta dźwiękowa</w:t>
            </w:r>
          </w:p>
        </w:tc>
        <w:tc>
          <w:tcPr>
            <w:tcW w:w="3261" w:type="dxa"/>
          </w:tcPr>
          <w:p w14:paraId="68CC904F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18841B29" w14:textId="77777777" w:rsidTr="00C9455B">
        <w:tc>
          <w:tcPr>
            <w:tcW w:w="550" w:type="dxa"/>
            <w:shd w:val="clear" w:color="auto" w:fill="auto"/>
            <w:vAlign w:val="center"/>
          </w:tcPr>
          <w:p w14:paraId="5C8DFB2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DE8BF4A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Karta sieciowa</w:t>
            </w:r>
          </w:p>
        </w:tc>
        <w:tc>
          <w:tcPr>
            <w:tcW w:w="3993" w:type="dxa"/>
            <w:shd w:val="clear" w:color="auto" w:fill="auto"/>
          </w:tcPr>
          <w:p w14:paraId="74FF5598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5B0E">
              <w:rPr>
                <w:rFonts w:ascii="Arial" w:hAnsi="Arial" w:cs="Arial"/>
                <w:sz w:val="22"/>
                <w:szCs w:val="22"/>
                <w:lang w:val="en-US"/>
              </w:rPr>
              <w:t>LAN 10/100/1000 Mbit/s</w:t>
            </w:r>
          </w:p>
          <w:p w14:paraId="02838EA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5B0E">
              <w:rPr>
                <w:rFonts w:ascii="Arial" w:hAnsi="Arial" w:cs="Arial"/>
                <w:sz w:val="22"/>
                <w:szCs w:val="22"/>
                <w:lang w:val="en-US"/>
              </w:rPr>
              <w:t>Wi-Fi 802.11 a/b/g/n/ac</w:t>
            </w:r>
          </w:p>
        </w:tc>
        <w:tc>
          <w:tcPr>
            <w:tcW w:w="3261" w:type="dxa"/>
          </w:tcPr>
          <w:p w14:paraId="0C043579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585914CD" w14:textId="77777777" w:rsidTr="00C9455B">
        <w:tc>
          <w:tcPr>
            <w:tcW w:w="550" w:type="dxa"/>
            <w:shd w:val="clear" w:color="auto" w:fill="auto"/>
            <w:vAlign w:val="center"/>
          </w:tcPr>
          <w:p w14:paraId="1F12A0D8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8B1487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Porty</w:t>
            </w:r>
          </w:p>
        </w:tc>
        <w:tc>
          <w:tcPr>
            <w:tcW w:w="3993" w:type="dxa"/>
            <w:shd w:val="clear" w:color="auto" w:fill="auto"/>
          </w:tcPr>
          <w:p w14:paraId="3435ABB9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Wbudowane (minimum):</w:t>
            </w:r>
          </w:p>
          <w:p w14:paraId="4261C92D" w14:textId="51DF8D4C" w:rsidR="00064ED2" w:rsidRPr="008A5B0E" w:rsidRDefault="00064ED2" w:rsidP="00064E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Nie mniej niż </w:t>
            </w:r>
            <w:r w:rsidR="00385FBF" w:rsidRPr="008A5B0E">
              <w:rPr>
                <w:rFonts w:ascii="Arial" w:hAnsi="Arial" w:cs="Arial"/>
                <w:sz w:val="22"/>
                <w:szCs w:val="22"/>
              </w:rPr>
              <w:t>4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 port</w:t>
            </w:r>
            <w:r w:rsidR="00385FBF" w:rsidRPr="008A5B0E">
              <w:rPr>
                <w:rFonts w:ascii="Arial" w:hAnsi="Arial" w:cs="Arial"/>
                <w:sz w:val="22"/>
                <w:szCs w:val="22"/>
              </w:rPr>
              <w:t>y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 USB (w tym co najmniej </w:t>
            </w:r>
            <w:r w:rsidR="00C9709C" w:rsidRPr="008A5B0E">
              <w:rPr>
                <w:rFonts w:ascii="Arial" w:hAnsi="Arial" w:cs="Arial"/>
                <w:sz w:val="22"/>
                <w:szCs w:val="22"/>
              </w:rPr>
              <w:t>3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 porty USB 3.1 </w:t>
            </w:r>
            <w:r w:rsidR="00C9709C" w:rsidRPr="008A5B0E">
              <w:rPr>
                <w:rFonts w:ascii="Arial" w:hAnsi="Arial" w:cs="Arial"/>
                <w:sz w:val="22"/>
                <w:szCs w:val="22"/>
              </w:rPr>
              <w:t xml:space="preserve">gen 1, 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1 port USB 3.1 gen </w:t>
            </w:r>
            <w:r w:rsidR="00C9709C" w:rsidRPr="008A5B0E">
              <w:rPr>
                <w:rFonts w:ascii="Arial" w:hAnsi="Arial" w:cs="Arial"/>
                <w:sz w:val="22"/>
                <w:szCs w:val="22"/>
              </w:rPr>
              <w:t>1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 typu C)</w:t>
            </w:r>
          </w:p>
          <w:p w14:paraId="3C6FA9C6" w14:textId="5BDF174D" w:rsidR="00064ED2" w:rsidRPr="008A5B0E" w:rsidRDefault="00064ED2" w:rsidP="00064E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Porty: PS/2 (klawiatura), PS/2 (mysz), HDMI, DVI-D,VGA</w:t>
            </w:r>
          </w:p>
          <w:p w14:paraId="22D0F662" w14:textId="77777777" w:rsidR="00064ED2" w:rsidRPr="008A5B0E" w:rsidRDefault="00064ED2" w:rsidP="00064E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Nie mniej niż 1 port RJ45 (LAN)</w:t>
            </w:r>
          </w:p>
          <w:p w14:paraId="6724378F" w14:textId="545EED61" w:rsidR="00064ED2" w:rsidRPr="008A5B0E" w:rsidRDefault="00064ED2" w:rsidP="00064ED2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Nie mniej niż 1 złącze słuchawek i złącze mikrofonu</w:t>
            </w:r>
            <w:r w:rsidR="00BB0CB3" w:rsidRPr="008A5B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860FD4" w14:textId="651A124D" w:rsidR="00064ED2" w:rsidRPr="008A5B0E" w:rsidRDefault="00064ED2" w:rsidP="00064ED2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Wymagana ilość portów nie może być osiągnięta w wyniku stosowania konwerterów, przejściówek.</w:t>
            </w:r>
          </w:p>
          <w:p w14:paraId="75CADF95" w14:textId="7EA65E8C" w:rsidR="00064ED2" w:rsidRPr="008A5B0E" w:rsidRDefault="00064ED2" w:rsidP="00064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2F050D1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77E08BDB" w14:textId="77777777" w:rsidTr="00C9455B">
        <w:tc>
          <w:tcPr>
            <w:tcW w:w="550" w:type="dxa"/>
            <w:shd w:val="clear" w:color="auto" w:fill="auto"/>
            <w:vAlign w:val="center"/>
          </w:tcPr>
          <w:p w14:paraId="6C7FE32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1392DA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3993" w:type="dxa"/>
            <w:shd w:val="clear" w:color="auto" w:fill="auto"/>
          </w:tcPr>
          <w:p w14:paraId="0998154A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Klawiatura przewodowa USB w układzie polski programisty, min. 103 klawisze</w:t>
            </w:r>
          </w:p>
        </w:tc>
        <w:tc>
          <w:tcPr>
            <w:tcW w:w="3261" w:type="dxa"/>
          </w:tcPr>
          <w:p w14:paraId="2A757A4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15B0531A" w14:textId="77777777" w:rsidTr="00C9455B">
        <w:tc>
          <w:tcPr>
            <w:tcW w:w="550" w:type="dxa"/>
            <w:shd w:val="clear" w:color="auto" w:fill="auto"/>
            <w:vAlign w:val="center"/>
          </w:tcPr>
          <w:p w14:paraId="7C62507F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2B70B0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Mysz</w:t>
            </w:r>
          </w:p>
        </w:tc>
        <w:tc>
          <w:tcPr>
            <w:tcW w:w="3993" w:type="dxa"/>
            <w:shd w:val="clear" w:color="auto" w:fill="auto"/>
          </w:tcPr>
          <w:p w14:paraId="232DEA60" w14:textId="291EFE9B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Przewodowa mysz optyczna o rozdzielczości nie mniej niż </w:t>
            </w:r>
            <w:r w:rsidR="00064ED2" w:rsidRPr="008A5B0E">
              <w:rPr>
                <w:rFonts w:ascii="Arial" w:hAnsi="Arial" w:cs="Arial"/>
                <w:sz w:val="22"/>
                <w:szCs w:val="22"/>
              </w:rPr>
              <w:t>10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00 </w:t>
            </w:r>
            <w:proofErr w:type="spellStart"/>
            <w:r w:rsidRPr="008A5B0E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261" w:type="dxa"/>
          </w:tcPr>
          <w:p w14:paraId="33852384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5971600C" w14:textId="77777777" w:rsidTr="00C9455B">
        <w:tc>
          <w:tcPr>
            <w:tcW w:w="550" w:type="dxa"/>
            <w:shd w:val="clear" w:color="auto" w:fill="auto"/>
            <w:vAlign w:val="center"/>
          </w:tcPr>
          <w:p w14:paraId="2870BF4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865B393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3993" w:type="dxa"/>
            <w:shd w:val="clear" w:color="auto" w:fill="auto"/>
          </w:tcPr>
          <w:p w14:paraId="40A6C028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Wbudowany, nagrywarka DVD +/- RW</w:t>
            </w:r>
          </w:p>
        </w:tc>
        <w:tc>
          <w:tcPr>
            <w:tcW w:w="3261" w:type="dxa"/>
          </w:tcPr>
          <w:p w14:paraId="58268962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6BB0BDC6" w14:textId="77777777" w:rsidTr="00C9455B">
        <w:tc>
          <w:tcPr>
            <w:tcW w:w="550" w:type="dxa"/>
            <w:shd w:val="clear" w:color="auto" w:fill="auto"/>
            <w:vAlign w:val="center"/>
          </w:tcPr>
          <w:p w14:paraId="6D7E9854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A6C4E7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3993" w:type="dxa"/>
            <w:shd w:val="clear" w:color="auto" w:fill="auto"/>
          </w:tcPr>
          <w:p w14:paraId="2F4CBD05" w14:textId="2534FB04" w:rsidR="00064ED2" w:rsidRPr="008A5B0E" w:rsidRDefault="00EF4CE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Stojąca.</w:t>
            </w:r>
          </w:p>
          <w:p w14:paraId="2DFC2B5B" w14:textId="77049D82" w:rsidR="00064ED2" w:rsidRPr="008A5B0E" w:rsidRDefault="00064ED2" w:rsidP="00064ED2">
            <w:pPr>
              <w:pStyle w:val="Akapitzlist"/>
              <w:widowControl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Typu </w:t>
            </w:r>
            <w:r w:rsidR="006046C7" w:rsidRPr="008A5B0E">
              <w:rPr>
                <w:rFonts w:ascii="Arial" w:hAnsi="Arial" w:cs="Arial"/>
                <w:bCs/>
                <w:sz w:val="22"/>
                <w:szCs w:val="22"/>
              </w:rPr>
              <w:t>Midi Tower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 z obsługą kart PCI Express</w:t>
            </w:r>
          </w:p>
          <w:p w14:paraId="3E1800ED" w14:textId="77777777" w:rsidR="00064ED2" w:rsidRPr="008A5B0E" w:rsidRDefault="00064ED2" w:rsidP="00064ED2">
            <w:pPr>
              <w:pStyle w:val="Akapitzlist"/>
              <w:widowControl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wewnętrzny napęd optyczny DVD-RW</w:t>
            </w:r>
          </w:p>
          <w:p w14:paraId="1EF059D3" w14:textId="5264A5C7" w:rsidR="00064ED2" w:rsidRPr="008A5B0E" w:rsidRDefault="00064ED2" w:rsidP="00E37F3E">
            <w:pPr>
              <w:pStyle w:val="Akapitzlist"/>
              <w:widowControl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Dwa </w:t>
            </w:r>
            <w:r w:rsidR="00E37F3E" w:rsidRPr="008A5B0E">
              <w:rPr>
                <w:rFonts w:ascii="Arial" w:hAnsi="Arial" w:cs="Arial"/>
                <w:sz w:val="22"/>
                <w:szCs w:val="22"/>
              </w:rPr>
              <w:t xml:space="preserve">porty USB 3.1 Gen 1 oraz złącze </w:t>
            </w:r>
            <w:r w:rsidRPr="008A5B0E">
              <w:rPr>
                <w:rFonts w:ascii="Arial" w:hAnsi="Arial" w:cs="Arial"/>
                <w:sz w:val="22"/>
                <w:szCs w:val="22"/>
              </w:rPr>
              <w:t>mikrofonowe</w:t>
            </w:r>
            <w:r w:rsidR="00E37F3E" w:rsidRPr="008A5B0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słuchawkowe/głośnikowe </w:t>
            </w:r>
            <w:r w:rsidR="00DC7AC6" w:rsidRPr="008A5B0E">
              <w:rPr>
                <w:rFonts w:ascii="Arial" w:hAnsi="Arial" w:cs="Arial"/>
                <w:sz w:val="22"/>
                <w:szCs w:val="22"/>
              </w:rPr>
              <w:t xml:space="preserve"> na przednim panelu</w:t>
            </w:r>
          </w:p>
          <w:p w14:paraId="05B2AE1A" w14:textId="77777777" w:rsidR="00064ED2" w:rsidRPr="008A5B0E" w:rsidRDefault="00064ED2" w:rsidP="00064ED2">
            <w:pPr>
              <w:pStyle w:val="Akapitzlist"/>
              <w:widowControl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Dodatkowy wentylator  </w:t>
            </w:r>
          </w:p>
          <w:p w14:paraId="60571879" w14:textId="6CAF21B3" w:rsidR="00064ED2" w:rsidRPr="008A5B0E" w:rsidRDefault="00064ED2" w:rsidP="00C9455B">
            <w:pPr>
              <w:pStyle w:val="Akapitzlist"/>
              <w:widowControl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Obudowa powinna fabrycznie umożliwiać montaż min. 1 szt. dysku 2,5” lub dysku 3,5”</w:t>
            </w:r>
          </w:p>
        </w:tc>
        <w:tc>
          <w:tcPr>
            <w:tcW w:w="3261" w:type="dxa"/>
          </w:tcPr>
          <w:p w14:paraId="0852CDE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68C04703" w14:textId="77777777" w:rsidTr="00C9455B">
        <w:tc>
          <w:tcPr>
            <w:tcW w:w="550" w:type="dxa"/>
            <w:shd w:val="clear" w:color="auto" w:fill="auto"/>
            <w:vAlign w:val="center"/>
          </w:tcPr>
          <w:p w14:paraId="766D45FE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9232539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3993" w:type="dxa"/>
            <w:shd w:val="clear" w:color="auto" w:fill="auto"/>
          </w:tcPr>
          <w:p w14:paraId="3457D09A" w14:textId="16D6E23E" w:rsidR="00EF4CE3" w:rsidRPr="008A5B0E" w:rsidRDefault="00EF4CE3" w:rsidP="00161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Zasilacz o mocy </w:t>
            </w:r>
            <w:r w:rsidR="008A36CC" w:rsidRPr="008A5B0E">
              <w:rPr>
                <w:rFonts w:ascii="Arial" w:hAnsi="Arial" w:cs="Arial"/>
                <w:sz w:val="22"/>
                <w:szCs w:val="22"/>
              </w:rPr>
              <w:t>nie mniej niż 4</w:t>
            </w:r>
            <w:r w:rsidR="00161170" w:rsidRPr="008A5B0E">
              <w:rPr>
                <w:rFonts w:ascii="Arial" w:hAnsi="Arial" w:cs="Arial"/>
                <w:sz w:val="22"/>
                <w:szCs w:val="22"/>
              </w:rPr>
              <w:t>5</w:t>
            </w:r>
            <w:r w:rsidR="008A36CC" w:rsidRPr="008A5B0E">
              <w:rPr>
                <w:rFonts w:ascii="Arial" w:hAnsi="Arial" w:cs="Arial"/>
                <w:sz w:val="22"/>
                <w:szCs w:val="22"/>
              </w:rPr>
              <w:t>0W i nie więcej niż 5</w:t>
            </w:r>
            <w:r w:rsidR="00161170" w:rsidRPr="008A5B0E">
              <w:rPr>
                <w:rFonts w:ascii="Arial" w:hAnsi="Arial" w:cs="Arial"/>
                <w:sz w:val="22"/>
                <w:szCs w:val="22"/>
              </w:rPr>
              <w:t>5</w:t>
            </w:r>
            <w:r w:rsidR="008A36CC" w:rsidRPr="008A5B0E">
              <w:rPr>
                <w:rFonts w:ascii="Arial" w:hAnsi="Arial" w:cs="Arial"/>
                <w:sz w:val="22"/>
                <w:szCs w:val="22"/>
              </w:rPr>
              <w:t>0W</w:t>
            </w:r>
            <w:r w:rsidRPr="008A5B0E">
              <w:rPr>
                <w:rFonts w:ascii="Arial" w:hAnsi="Arial" w:cs="Arial"/>
                <w:sz w:val="22"/>
                <w:szCs w:val="22"/>
              </w:rPr>
              <w:t xml:space="preserve">  z kablem zasilającym</w:t>
            </w:r>
            <w:r w:rsidR="00161170" w:rsidRPr="008A5B0E">
              <w:rPr>
                <w:rFonts w:ascii="Arial" w:hAnsi="Arial" w:cs="Arial"/>
                <w:sz w:val="22"/>
                <w:szCs w:val="22"/>
              </w:rPr>
              <w:t>, posiada certyfikat sprawności 80PLUS</w:t>
            </w:r>
          </w:p>
        </w:tc>
        <w:tc>
          <w:tcPr>
            <w:tcW w:w="3261" w:type="dxa"/>
          </w:tcPr>
          <w:p w14:paraId="27EA7612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180050F8" w14:textId="77777777" w:rsidTr="00C9455B">
        <w:tc>
          <w:tcPr>
            <w:tcW w:w="550" w:type="dxa"/>
            <w:shd w:val="clear" w:color="auto" w:fill="auto"/>
            <w:vAlign w:val="center"/>
          </w:tcPr>
          <w:p w14:paraId="337119F4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4FD73A5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93" w:type="dxa"/>
            <w:shd w:val="clear" w:color="auto" w:fill="auto"/>
          </w:tcPr>
          <w:p w14:paraId="5A4A37CA" w14:textId="676895E6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Dostarczony komputer musi być kompatybilny z zainstalowanym systemem operacyjnym</w:t>
            </w:r>
            <w:r w:rsidR="00DD30B5" w:rsidRPr="008A5B0E">
              <w:rPr>
                <w:rFonts w:ascii="Arial" w:hAnsi="Arial" w:cs="Arial"/>
                <w:sz w:val="22"/>
                <w:szCs w:val="22"/>
              </w:rPr>
              <w:t>, musi umożliwiać przyłączenie do domeny Active Directory.</w:t>
            </w:r>
          </w:p>
        </w:tc>
        <w:tc>
          <w:tcPr>
            <w:tcW w:w="3261" w:type="dxa"/>
          </w:tcPr>
          <w:p w14:paraId="6C4B18B9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06304EF8" w14:textId="77777777" w:rsidTr="00C9455B">
        <w:tc>
          <w:tcPr>
            <w:tcW w:w="550" w:type="dxa"/>
            <w:shd w:val="clear" w:color="auto" w:fill="auto"/>
            <w:vAlign w:val="center"/>
          </w:tcPr>
          <w:p w14:paraId="5F2EF2F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72BC267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BIOS</w:t>
            </w:r>
          </w:p>
        </w:tc>
        <w:tc>
          <w:tcPr>
            <w:tcW w:w="3993" w:type="dxa"/>
            <w:shd w:val="clear" w:color="auto" w:fill="auto"/>
          </w:tcPr>
          <w:p w14:paraId="7B21C67E" w14:textId="24E6A6C6" w:rsidR="00BB0CB3" w:rsidRPr="008A5B0E" w:rsidRDefault="00BB0CB3" w:rsidP="00961A3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BIOS </w:t>
            </w:r>
            <w:r w:rsidR="00961A3B" w:rsidRPr="008A5B0E">
              <w:rPr>
                <w:rFonts w:ascii="Arial" w:hAnsi="Arial" w:cs="Arial"/>
                <w:sz w:val="22"/>
                <w:szCs w:val="22"/>
              </w:rPr>
              <w:t>zgodnie z oferowanym oprogramowaniem</w:t>
            </w:r>
          </w:p>
        </w:tc>
        <w:tc>
          <w:tcPr>
            <w:tcW w:w="3261" w:type="dxa"/>
          </w:tcPr>
          <w:p w14:paraId="59C8C4BC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6D5B87E6" w14:textId="77777777" w:rsidTr="00C9455B">
        <w:tc>
          <w:tcPr>
            <w:tcW w:w="550" w:type="dxa"/>
            <w:shd w:val="clear" w:color="auto" w:fill="auto"/>
            <w:vAlign w:val="center"/>
          </w:tcPr>
          <w:p w14:paraId="06523E7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C3206F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Certyfikaty i standardy</w:t>
            </w:r>
          </w:p>
        </w:tc>
        <w:tc>
          <w:tcPr>
            <w:tcW w:w="3993" w:type="dxa"/>
            <w:shd w:val="clear" w:color="auto" w:fill="auto"/>
          </w:tcPr>
          <w:p w14:paraId="4641CEA7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Certyfikat ISO9001 lub równoważny.</w:t>
            </w:r>
          </w:p>
          <w:p w14:paraId="088A2367" w14:textId="60D0CE7A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Deklaracja zgodności CE lub równoważny.</w:t>
            </w:r>
          </w:p>
        </w:tc>
        <w:tc>
          <w:tcPr>
            <w:tcW w:w="3261" w:type="dxa"/>
          </w:tcPr>
          <w:p w14:paraId="367CD09A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parametry……………….</w:t>
            </w:r>
          </w:p>
        </w:tc>
      </w:tr>
      <w:tr w:rsidR="00BB0CB3" w:rsidRPr="008A5B0E" w14:paraId="15156959" w14:textId="77777777" w:rsidTr="00C9455B">
        <w:tc>
          <w:tcPr>
            <w:tcW w:w="550" w:type="dxa"/>
            <w:shd w:val="clear" w:color="auto" w:fill="auto"/>
            <w:vAlign w:val="center"/>
          </w:tcPr>
          <w:p w14:paraId="6B79683B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BA08C02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3993" w:type="dxa"/>
            <w:shd w:val="clear" w:color="auto" w:fill="auto"/>
          </w:tcPr>
          <w:p w14:paraId="4927E3D8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Np. Microsoft Windows 10 Professional PL OEM lub Windows 10 Pro </w:t>
            </w:r>
            <w:proofErr w:type="spellStart"/>
            <w:r w:rsidRPr="008A5B0E">
              <w:rPr>
                <w:rFonts w:ascii="Arial" w:hAnsi="Arial" w:cs="Arial"/>
                <w:sz w:val="22"/>
                <w:szCs w:val="22"/>
              </w:rPr>
              <w:t>Academic</w:t>
            </w:r>
            <w:proofErr w:type="spellEnd"/>
            <w:r w:rsidRPr="008A5B0E">
              <w:rPr>
                <w:rFonts w:ascii="Arial" w:hAnsi="Arial" w:cs="Arial"/>
                <w:sz w:val="22"/>
                <w:szCs w:val="22"/>
              </w:rPr>
              <w:t xml:space="preserve"> dostarczany w ramach programu STF  lub inne równoważne oprogramowanie z obsługą tzw. </w:t>
            </w:r>
            <w:proofErr w:type="spellStart"/>
            <w:r w:rsidRPr="008A5B0E">
              <w:rPr>
                <w:rFonts w:ascii="Arial" w:hAnsi="Arial" w:cs="Arial"/>
                <w:sz w:val="22"/>
                <w:szCs w:val="22"/>
              </w:rPr>
              <w:t>active</w:t>
            </w:r>
            <w:proofErr w:type="spellEnd"/>
            <w:r w:rsidRPr="008A5B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5B0E">
              <w:rPr>
                <w:rFonts w:ascii="Arial" w:hAnsi="Arial" w:cs="Arial"/>
                <w:sz w:val="22"/>
                <w:szCs w:val="22"/>
              </w:rPr>
              <w:t>drectory</w:t>
            </w:r>
            <w:proofErr w:type="spellEnd"/>
            <w:r w:rsidRPr="008A5B0E">
              <w:rPr>
                <w:rFonts w:ascii="Arial" w:hAnsi="Arial" w:cs="Arial"/>
                <w:sz w:val="22"/>
                <w:szCs w:val="22"/>
              </w:rPr>
              <w:t xml:space="preserve"> (parametry równoważności na końcowych stronach niniejszej specyfikacji), zainstalowany, niewymagający aktywacji za pomocą telefonu lub Internetu w firmie Microsoft lub równoważny. </w:t>
            </w:r>
          </w:p>
          <w:p w14:paraId="1A5CBB6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Płyta lub inny nośnik RECOVERY umożliwiający instalację systemu operacyjnego w wersji 64 bitowej.</w:t>
            </w:r>
          </w:p>
        </w:tc>
        <w:tc>
          <w:tcPr>
            <w:tcW w:w="3261" w:type="dxa"/>
          </w:tcPr>
          <w:p w14:paraId="728D068C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nazwę producenta</w:t>
            </w:r>
          </w:p>
          <w:p w14:paraId="27411D4D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nazwę (symbol) oferowanego systemu operacyjnego</w:t>
            </w:r>
          </w:p>
          <w:p w14:paraId="080DD0F1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</w:t>
            </w:r>
          </w:p>
        </w:tc>
      </w:tr>
      <w:tr w:rsidR="00BB0CB3" w:rsidRPr="008A5B0E" w14:paraId="4FB76534" w14:textId="77777777" w:rsidTr="00C9455B">
        <w:tc>
          <w:tcPr>
            <w:tcW w:w="550" w:type="dxa"/>
            <w:shd w:val="clear" w:color="auto" w:fill="auto"/>
            <w:vAlign w:val="center"/>
          </w:tcPr>
          <w:p w14:paraId="744407BF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0EA23B1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3993" w:type="dxa"/>
            <w:shd w:val="clear" w:color="auto" w:fill="auto"/>
          </w:tcPr>
          <w:p w14:paraId="6168408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Minimum 24 miesiące. </w:t>
            </w:r>
          </w:p>
          <w:p w14:paraId="777F4A6F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Okres gwarancji liczony będzie od daty odbioru.  </w:t>
            </w:r>
          </w:p>
          <w:p w14:paraId="69577FA7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Urządzenie musi być fabrycznie nowe i nieużywane wcześniej w żadnych projektach, wyprodukowane nie wcześniej niż w 2019 roku i nieużywane przed dniem dostarczenia z wyłączeniem używania niezbędnego dla przeprowadzenia testu ich poprawnej pracy.</w:t>
            </w:r>
          </w:p>
          <w:p w14:paraId="5CC92945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Urządzenia muszą pochodzić z </w:t>
            </w:r>
            <w:r w:rsidRPr="008A5B0E">
              <w:rPr>
                <w:rFonts w:ascii="Arial" w:hAnsi="Arial" w:cs="Arial"/>
                <w:sz w:val="22"/>
                <w:szCs w:val="22"/>
              </w:rPr>
              <w:lastRenderedPageBreak/>
              <w:t xml:space="preserve">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 </w:t>
            </w:r>
          </w:p>
          <w:p w14:paraId="2C4122B8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Komputer nie będzie posiadał plomb lub innych elementów ograniczających dostęp do wnętrza </w:t>
            </w:r>
          </w:p>
          <w:p w14:paraId="59DDC0D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Udzielona gwarancja nie będzie ograniczała w rozbudowie lub rekonfiguracji komputera o ile będą one wykonywane zgodnie z wymogami technicznymi producenta</w:t>
            </w:r>
          </w:p>
          <w:p w14:paraId="2B3BC356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3261" w:type="dxa"/>
          </w:tcPr>
          <w:p w14:paraId="2EC17BCE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lastRenderedPageBreak/>
              <w:t>Podać parametry……………….</w:t>
            </w:r>
          </w:p>
        </w:tc>
      </w:tr>
      <w:tr w:rsidR="00BB0CB3" w:rsidRPr="008A5B0E" w14:paraId="69B15C40" w14:textId="77777777" w:rsidTr="00C9455B">
        <w:tc>
          <w:tcPr>
            <w:tcW w:w="550" w:type="dxa"/>
            <w:shd w:val="clear" w:color="auto" w:fill="auto"/>
            <w:vAlign w:val="center"/>
          </w:tcPr>
          <w:p w14:paraId="49B24DC9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 xml:space="preserve">22.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85F0650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3993" w:type="dxa"/>
            <w:shd w:val="clear" w:color="auto" w:fill="auto"/>
          </w:tcPr>
          <w:p w14:paraId="50821349" w14:textId="3E86AB3D" w:rsidR="00BB0CB3" w:rsidRPr="008A5B0E" w:rsidRDefault="00BB0CB3" w:rsidP="00EF44E6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zestaw komputerowy winien zostać zainstalowany i skonfigurowany do pracy w pracowni wskazanej przez Za</w:t>
            </w:r>
            <w:r w:rsidR="00EF44E6" w:rsidRPr="008A5B0E">
              <w:rPr>
                <w:rFonts w:ascii="Arial" w:hAnsi="Arial" w:cs="Arial"/>
                <w:sz w:val="22"/>
                <w:szCs w:val="22"/>
              </w:rPr>
              <w:t>mawiającego, na koszt Oferenta</w:t>
            </w:r>
            <w:r w:rsidR="002356AC" w:rsidRPr="008A5B0E">
              <w:rPr>
                <w:rFonts w:ascii="Arial" w:hAnsi="Arial" w:cs="Arial"/>
                <w:sz w:val="22"/>
                <w:szCs w:val="22"/>
              </w:rPr>
              <w:t>, w tym powinien zostać podłączony (z rozprowadzeniem przez Wykonawcę zasilania przy użyciu  listew zasilających, 1 listwa zasilająca na jeden komputer</w:t>
            </w:r>
          </w:p>
        </w:tc>
        <w:tc>
          <w:tcPr>
            <w:tcW w:w="3261" w:type="dxa"/>
          </w:tcPr>
          <w:p w14:paraId="292ACAC3" w14:textId="77777777" w:rsidR="00BB0CB3" w:rsidRPr="008A5B0E" w:rsidRDefault="00BB0CB3" w:rsidP="00C9455B">
            <w:pPr>
              <w:rPr>
                <w:rFonts w:ascii="Arial" w:hAnsi="Arial" w:cs="Arial"/>
                <w:sz w:val="22"/>
                <w:szCs w:val="22"/>
              </w:rPr>
            </w:pPr>
            <w:r w:rsidRPr="008A5B0E">
              <w:rPr>
                <w:rFonts w:ascii="Arial" w:hAnsi="Arial" w:cs="Arial"/>
                <w:sz w:val="22"/>
                <w:szCs w:val="22"/>
              </w:rPr>
              <w:t>Podać parametry</w:t>
            </w:r>
          </w:p>
        </w:tc>
      </w:tr>
    </w:tbl>
    <w:p w14:paraId="542CF30B" w14:textId="77777777" w:rsidR="00BB0CB3" w:rsidRPr="008A5B0E" w:rsidRDefault="00BB0CB3" w:rsidP="00BB0CB3">
      <w:pPr>
        <w:jc w:val="center"/>
        <w:rPr>
          <w:rFonts w:ascii="Arial" w:hAnsi="Arial" w:cs="Arial"/>
          <w:sz w:val="22"/>
          <w:szCs w:val="22"/>
        </w:rPr>
      </w:pPr>
    </w:p>
    <w:p w14:paraId="35964C96" w14:textId="77777777" w:rsidR="000152CB" w:rsidRPr="008A5B0E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2"/>
        </w:rPr>
      </w:pPr>
    </w:p>
    <w:sectPr w:rsidR="000152CB" w:rsidRPr="008A5B0E" w:rsidSect="000152CB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7D24" w14:textId="77777777" w:rsidR="00D56B24" w:rsidRDefault="00D56B24">
      <w:r>
        <w:separator/>
      </w:r>
    </w:p>
  </w:endnote>
  <w:endnote w:type="continuationSeparator" w:id="0">
    <w:p w14:paraId="2753F353" w14:textId="77777777" w:rsidR="00D56B24" w:rsidRDefault="00D5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75F8" w14:textId="77777777" w:rsidR="00B02AF5" w:rsidRDefault="00B02AF5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 w:rsidR="00C93E84">
      <w:rPr>
        <w:rStyle w:val="Numerstrony"/>
        <w:rFonts w:ascii="Arial" w:eastAsia="Arial" w:hAnsi="Arial" w:cs="Arial"/>
        <w:noProof/>
        <w:sz w:val="18"/>
        <w:szCs w:val="18"/>
      </w:rPr>
      <w:t>1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4FF2" w14:textId="77777777" w:rsidR="00D56B24" w:rsidRDefault="00D56B24">
      <w:r>
        <w:separator/>
      </w:r>
    </w:p>
  </w:footnote>
  <w:footnote w:type="continuationSeparator" w:id="0">
    <w:p w14:paraId="37BE5A34" w14:textId="77777777" w:rsidR="00D56B24" w:rsidRDefault="00D56B24">
      <w:r>
        <w:continuationSeparator/>
      </w:r>
    </w:p>
  </w:footnote>
  <w:footnote w:type="continuationNotice" w:id="1">
    <w:p w14:paraId="70E7C3A5" w14:textId="77777777" w:rsidR="00D56B24" w:rsidRDefault="00D56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8099" w14:textId="77777777" w:rsidR="00B02AF5" w:rsidRDefault="00B02AF5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BE4A556" wp14:editId="0DA7D054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17" name="Obraz 17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9EFD232" wp14:editId="005FC466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18" name="Obraz 18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FE36D2" wp14:editId="578A1837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67CFDCDB" wp14:editId="2C58A676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20" name="Obraz 20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582257B" w14:textId="77777777" w:rsidR="00B02AF5" w:rsidRDefault="00B02AF5" w:rsidP="007847D0">
    <w:pPr>
      <w:pStyle w:val="Nagwek"/>
    </w:pPr>
  </w:p>
  <w:p w14:paraId="0CE4A67F" w14:textId="77777777" w:rsidR="00B02AF5" w:rsidRPr="0093272B" w:rsidRDefault="00B02AF5" w:rsidP="007847D0">
    <w:pPr>
      <w:pStyle w:val="Nagwek"/>
    </w:pPr>
  </w:p>
  <w:p w14:paraId="3AD407B4" w14:textId="77777777" w:rsidR="00B02AF5" w:rsidRDefault="00B02AF5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00E2166"/>
    <w:multiLevelType w:val="hybridMultilevel"/>
    <w:tmpl w:val="3C4CBB84"/>
    <w:lvl w:ilvl="0" w:tplc="3B68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006E40"/>
    <w:multiLevelType w:val="multilevel"/>
    <w:tmpl w:val="D870B858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16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7337BF4"/>
    <w:multiLevelType w:val="multilevel"/>
    <w:tmpl w:val="50A89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F84C08"/>
    <w:multiLevelType w:val="hybridMultilevel"/>
    <w:tmpl w:val="251646E8"/>
    <w:lvl w:ilvl="0" w:tplc="AE5A4D60">
      <w:start w:val="2"/>
      <w:numFmt w:val="decimal"/>
      <w:lvlText w:val="%1)"/>
      <w:lvlJc w:val="left"/>
      <w:pPr>
        <w:ind w:left="108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50410"/>
    <w:multiLevelType w:val="hybridMultilevel"/>
    <w:tmpl w:val="DC30A8CE"/>
    <w:lvl w:ilvl="0" w:tplc="ED88FAC4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2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5714EE"/>
    <w:multiLevelType w:val="hybridMultilevel"/>
    <w:tmpl w:val="BCD2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BBD792F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4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EBF6D0D"/>
    <w:multiLevelType w:val="hybridMultilevel"/>
    <w:tmpl w:val="09F2F674"/>
    <w:numStyleLink w:val="Zaimportowanystyl19"/>
  </w:abstractNum>
  <w:abstractNum w:abstractNumId="36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30D7DE9"/>
    <w:multiLevelType w:val="hybridMultilevel"/>
    <w:tmpl w:val="844E3DCE"/>
    <w:numStyleLink w:val="Zaimportowanystyl20"/>
  </w:abstractNum>
  <w:abstractNum w:abstractNumId="38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4E00CD9"/>
    <w:multiLevelType w:val="hybridMultilevel"/>
    <w:tmpl w:val="F7B43ABA"/>
    <w:numStyleLink w:val="Zaimportowanystyl14"/>
  </w:abstractNum>
  <w:abstractNum w:abstractNumId="40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30225D"/>
    <w:multiLevelType w:val="hybridMultilevel"/>
    <w:tmpl w:val="6EFAD97E"/>
    <w:numStyleLink w:val="Zaimportowanystyl21"/>
  </w:abstractNum>
  <w:abstractNum w:abstractNumId="43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40E56A4"/>
    <w:multiLevelType w:val="hybridMultilevel"/>
    <w:tmpl w:val="38B4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AC204EA"/>
    <w:multiLevelType w:val="hybridMultilevel"/>
    <w:tmpl w:val="3902820E"/>
    <w:lvl w:ilvl="0" w:tplc="E8F45D88">
      <w:start w:val="1"/>
      <w:numFmt w:val="decimal"/>
      <w:lvlText w:val="%1)"/>
      <w:lvlJc w:val="left"/>
      <w:pPr>
        <w:ind w:left="644" w:hanging="360"/>
      </w:pPr>
      <w:rPr>
        <w:rFonts w:ascii="Arial" w:eastAsia="Arial Unicode MS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1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3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5253E9"/>
    <w:multiLevelType w:val="hybridMultilevel"/>
    <w:tmpl w:val="C26429BE"/>
    <w:lvl w:ilvl="0" w:tplc="D5829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396008"/>
    <w:multiLevelType w:val="hybridMultilevel"/>
    <w:tmpl w:val="A8D6A9FC"/>
    <w:lvl w:ilvl="0" w:tplc="DA3CEFE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D8B20CD"/>
    <w:multiLevelType w:val="hybridMultilevel"/>
    <w:tmpl w:val="5F28F522"/>
    <w:lvl w:ilvl="0" w:tplc="C870F20C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Century 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2"/>
  </w:num>
  <w:num w:numId="3">
    <w:abstractNumId w:val="51"/>
  </w:num>
  <w:num w:numId="4">
    <w:abstractNumId w:val="11"/>
  </w:num>
  <w:num w:numId="5">
    <w:abstractNumId w:val="61"/>
  </w:num>
  <w:num w:numId="6">
    <w:abstractNumId w:val="36"/>
  </w:num>
  <w:num w:numId="7">
    <w:abstractNumId w:val="58"/>
  </w:num>
  <w:num w:numId="8">
    <w:abstractNumId w:val="13"/>
  </w:num>
  <w:num w:numId="9">
    <w:abstractNumId w:val="56"/>
  </w:num>
  <w:num w:numId="10">
    <w:abstractNumId w:val="57"/>
  </w:num>
  <w:num w:numId="11">
    <w:abstractNumId w:val="39"/>
  </w:num>
  <w:num w:numId="12">
    <w:abstractNumId w:val="30"/>
  </w:num>
  <w:num w:numId="13">
    <w:abstractNumId w:val="38"/>
  </w:num>
  <w:num w:numId="14">
    <w:abstractNumId w:val="54"/>
  </w:num>
  <w:num w:numId="15">
    <w:abstractNumId w:val="28"/>
  </w:num>
  <w:num w:numId="16">
    <w:abstractNumId w:val="45"/>
  </w:num>
  <w:num w:numId="17">
    <w:abstractNumId w:val="49"/>
  </w:num>
  <w:num w:numId="18">
    <w:abstractNumId w:val="35"/>
  </w:num>
  <w:num w:numId="19">
    <w:abstractNumId w:val="21"/>
  </w:num>
  <w:num w:numId="20">
    <w:abstractNumId w:val="37"/>
  </w:num>
  <w:num w:numId="21">
    <w:abstractNumId w:val="8"/>
  </w:num>
  <w:num w:numId="22">
    <w:abstractNumId w:val="42"/>
    <w:lvlOverride w:ilvl="0">
      <w:lvl w:ilvl="0" w:tplc="E782E678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2A3F44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FCC088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B43002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B0D21C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CEB4E6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D8B290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7CBB64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F81EF4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8"/>
  </w:num>
  <w:num w:numId="24">
    <w:abstractNumId w:val="55"/>
  </w:num>
  <w:num w:numId="25">
    <w:abstractNumId w:val="34"/>
  </w:num>
  <w:num w:numId="26">
    <w:abstractNumId w:val="44"/>
  </w:num>
  <w:num w:numId="27">
    <w:abstractNumId w:val="32"/>
  </w:num>
  <w:num w:numId="28">
    <w:abstractNumId w:val="25"/>
  </w:num>
  <w:num w:numId="29">
    <w:abstractNumId w:val="64"/>
  </w:num>
  <w:num w:numId="30">
    <w:abstractNumId w:val="74"/>
  </w:num>
  <w:num w:numId="31">
    <w:abstractNumId w:val="48"/>
  </w:num>
  <w:num w:numId="32">
    <w:abstractNumId w:val="67"/>
  </w:num>
  <w:num w:numId="33">
    <w:abstractNumId w:val="0"/>
  </w:num>
  <w:num w:numId="34">
    <w:abstractNumId w:val="46"/>
  </w:num>
  <w:num w:numId="35">
    <w:abstractNumId w:val="19"/>
  </w:num>
  <w:num w:numId="36">
    <w:abstractNumId w:val="65"/>
  </w:num>
  <w:num w:numId="37">
    <w:abstractNumId w:val="47"/>
  </w:num>
  <w:num w:numId="38">
    <w:abstractNumId w:val="17"/>
  </w:num>
  <w:num w:numId="39">
    <w:abstractNumId w:val="60"/>
  </w:num>
  <w:num w:numId="40">
    <w:abstractNumId w:val="41"/>
  </w:num>
  <w:num w:numId="41">
    <w:abstractNumId w:val="73"/>
  </w:num>
  <w:num w:numId="42">
    <w:abstractNumId w:val="71"/>
  </w:num>
  <w:num w:numId="43">
    <w:abstractNumId w:val="69"/>
  </w:num>
  <w:num w:numId="44">
    <w:abstractNumId w:val="6"/>
  </w:num>
  <w:num w:numId="45">
    <w:abstractNumId w:val="52"/>
  </w:num>
  <w:num w:numId="46">
    <w:abstractNumId w:val="50"/>
  </w:num>
  <w:num w:numId="47">
    <w:abstractNumId w:val="33"/>
  </w:num>
  <w:num w:numId="48">
    <w:abstractNumId w:val="27"/>
  </w:num>
  <w:num w:numId="49">
    <w:abstractNumId w:val="22"/>
  </w:num>
  <w:num w:numId="50">
    <w:abstractNumId w:val="20"/>
  </w:num>
  <w:num w:numId="51">
    <w:abstractNumId w:val="14"/>
  </w:num>
  <w:num w:numId="52">
    <w:abstractNumId w:val="26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</w:num>
  <w:num w:numId="70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12389"/>
    <w:rsid w:val="00013C5F"/>
    <w:rsid w:val="000152CB"/>
    <w:rsid w:val="00016B9F"/>
    <w:rsid w:val="000203A9"/>
    <w:rsid w:val="00020D0E"/>
    <w:rsid w:val="000233AA"/>
    <w:rsid w:val="00025FA6"/>
    <w:rsid w:val="00026D42"/>
    <w:rsid w:val="00036A18"/>
    <w:rsid w:val="0004175A"/>
    <w:rsid w:val="00054442"/>
    <w:rsid w:val="00054946"/>
    <w:rsid w:val="00056CC4"/>
    <w:rsid w:val="0005771E"/>
    <w:rsid w:val="000627ED"/>
    <w:rsid w:val="00064ED2"/>
    <w:rsid w:val="00071DAC"/>
    <w:rsid w:val="00090D21"/>
    <w:rsid w:val="000A07B6"/>
    <w:rsid w:val="000A2242"/>
    <w:rsid w:val="000A4AF3"/>
    <w:rsid w:val="000B3DD0"/>
    <w:rsid w:val="000C0AF4"/>
    <w:rsid w:val="000C2C1A"/>
    <w:rsid w:val="000C2F72"/>
    <w:rsid w:val="000D6D85"/>
    <w:rsid w:val="000E5A5F"/>
    <w:rsid w:val="000F7DA9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1CE1"/>
    <w:rsid w:val="00153CE7"/>
    <w:rsid w:val="00161170"/>
    <w:rsid w:val="00197F15"/>
    <w:rsid w:val="001A04DE"/>
    <w:rsid w:val="001A3C76"/>
    <w:rsid w:val="001B0F72"/>
    <w:rsid w:val="001B4B05"/>
    <w:rsid w:val="001D0BB7"/>
    <w:rsid w:val="001E1E20"/>
    <w:rsid w:val="001E3754"/>
    <w:rsid w:val="001F03EB"/>
    <w:rsid w:val="001F29D5"/>
    <w:rsid w:val="0021325B"/>
    <w:rsid w:val="002246D6"/>
    <w:rsid w:val="00233712"/>
    <w:rsid w:val="002356AC"/>
    <w:rsid w:val="002502ED"/>
    <w:rsid w:val="00257BA1"/>
    <w:rsid w:val="00262273"/>
    <w:rsid w:val="00265E4A"/>
    <w:rsid w:val="00276021"/>
    <w:rsid w:val="00277AB7"/>
    <w:rsid w:val="0028349C"/>
    <w:rsid w:val="00287CFF"/>
    <w:rsid w:val="002905C4"/>
    <w:rsid w:val="002979B3"/>
    <w:rsid w:val="002A2A2E"/>
    <w:rsid w:val="002A33AD"/>
    <w:rsid w:val="002A3D9E"/>
    <w:rsid w:val="002A6A77"/>
    <w:rsid w:val="002B3E89"/>
    <w:rsid w:val="002B4975"/>
    <w:rsid w:val="002C2963"/>
    <w:rsid w:val="002C53A9"/>
    <w:rsid w:val="002D2308"/>
    <w:rsid w:val="002D39F5"/>
    <w:rsid w:val="002D55A6"/>
    <w:rsid w:val="002F0D3D"/>
    <w:rsid w:val="002F1611"/>
    <w:rsid w:val="002F62A9"/>
    <w:rsid w:val="00306F52"/>
    <w:rsid w:val="0032018C"/>
    <w:rsid w:val="00320E6B"/>
    <w:rsid w:val="00323DF5"/>
    <w:rsid w:val="0032639D"/>
    <w:rsid w:val="00330870"/>
    <w:rsid w:val="00336A08"/>
    <w:rsid w:val="003414AD"/>
    <w:rsid w:val="00343A53"/>
    <w:rsid w:val="00357B06"/>
    <w:rsid w:val="003644B9"/>
    <w:rsid w:val="003702EA"/>
    <w:rsid w:val="00371616"/>
    <w:rsid w:val="003720C8"/>
    <w:rsid w:val="00372FAB"/>
    <w:rsid w:val="00381C4C"/>
    <w:rsid w:val="00385FBF"/>
    <w:rsid w:val="003A53AC"/>
    <w:rsid w:val="003B022B"/>
    <w:rsid w:val="003B0311"/>
    <w:rsid w:val="003B67A0"/>
    <w:rsid w:val="003B7072"/>
    <w:rsid w:val="003C1322"/>
    <w:rsid w:val="003C6068"/>
    <w:rsid w:val="003D1961"/>
    <w:rsid w:val="003D2924"/>
    <w:rsid w:val="003D6C7E"/>
    <w:rsid w:val="003D72D0"/>
    <w:rsid w:val="003E37EC"/>
    <w:rsid w:val="003E5EBB"/>
    <w:rsid w:val="003E66AF"/>
    <w:rsid w:val="003F7CF2"/>
    <w:rsid w:val="00404F80"/>
    <w:rsid w:val="00420317"/>
    <w:rsid w:val="00422786"/>
    <w:rsid w:val="00424E26"/>
    <w:rsid w:val="004254A1"/>
    <w:rsid w:val="00441F4A"/>
    <w:rsid w:val="004543BA"/>
    <w:rsid w:val="00455DE5"/>
    <w:rsid w:val="004561DE"/>
    <w:rsid w:val="00482D2E"/>
    <w:rsid w:val="0048662E"/>
    <w:rsid w:val="00496D09"/>
    <w:rsid w:val="004A25EA"/>
    <w:rsid w:val="004E27E2"/>
    <w:rsid w:val="004E5C5B"/>
    <w:rsid w:val="004F5508"/>
    <w:rsid w:val="00502E47"/>
    <w:rsid w:val="005125B4"/>
    <w:rsid w:val="00521347"/>
    <w:rsid w:val="00521EE5"/>
    <w:rsid w:val="005437D2"/>
    <w:rsid w:val="005439D6"/>
    <w:rsid w:val="00552CEC"/>
    <w:rsid w:val="005550B9"/>
    <w:rsid w:val="00560EAB"/>
    <w:rsid w:val="00565372"/>
    <w:rsid w:val="005709D3"/>
    <w:rsid w:val="005858AB"/>
    <w:rsid w:val="0059350C"/>
    <w:rsid w:val="005A7C82"/>
    <w:rsid w:val="005B3835"/>
    <w:rsid w:val="005C7F44"/>
    <w:rsid w:val="005D2D6E"/>
    <w:rsid w:val="005D3B3E"/>
    <w:rsid w:val="005D62E4"/>
    <w:rsid w:val="005D636D"/>
    <w:rsid w:val="00601D56"/>
    <w:rsid w:val="00602B15"/>
    <w:rsid w:val="006046C7"/>
    <w:rsid w:val="00617D9C"/>
    <w:rsid w:val="00633034"/>
    <w:rsid w:val="00634BA0"/>
    <w:rsid w:val="00642038"/>
    <w:rsid w:val="006528A6"/>
    <w:rsid w:val="0065559A"/>
    <w:rsid w:val="00656559"/>
    <w:rsid w:val="006675C7"/>
    <w:rsid w:val="00672502"/>
    <w:rsid w:val="006733AB"/>
    <w:rsid w:val="006747CB"/>
    <w:rsid w:val="00680ED7"/>
    <w:rsid w:val="006878E7"/>
    <w:rsid w:val="006906A9"/>
    <w:rsid w:val="00695313"/>
    <w:rsid w:val="006A4434"/>
    <w:rsid w:val="006A54D1"/>
    <w:rsid w:val="006A6204"/>
    <w:rsid w:val="006A7EA2"/>
    <w:rsid w:val="006B351F"/>
    <w:rsid w:val="006C3D0B"/>
    <w:rsid w:val="006D5EEF"/>
    <w:rsid w:val="006E726E"/>
    <w:rsid w:val="006F5E69"/>
    <w:rsid w:val="00704AD3"/>
    <w:rsid w:val="00706E85"/>
    <w:rsid w:val="00724B13"/>
    <w:rsid w:val="00725C65"/>
    <w:rsid w:val="00731813"/>
    <w:rsid w:val="00740067"/>
    <w:rsid w:val="00744C66"/>
    <w:rsid w:val="007546ED"/>
    <w:rsid w:val="00761505"/>
    <w:rsid w:val="007645EC"/>
    <w:rsid w:val="00772ED0"/>
    <w:rsid w:val="00776344"/>
    <w:rsid w:val="0077782D"/>
    <w:rsid w:val="0078439F"/>
    <w:rsid w:val="007847D0"/>
    <w:rsid w:val="00784C09"/>
    <w:rsid w:val="007852AD"/>
    <w:rsid w:val="00787468"/>
    <w:rsid w:val="00787C01"/>
    <w:rsid w:val="0079363A"/>
    <w:rsid w:val="007A428D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26443"/>
    <w:rsid w:val="008514C8"/>
    <w:rsid w:val="00862A77"/>
    <w:rsid w:val="00862C5F"/>
    <w:rsid w:val="008669ED"/>
    <w:rsid w:val="008728EF"/>
    <w:rsid w:val="0088606B"/>
    <w:rsid w:val="00890CD9"/>
    <w:rsid w:val="00891CB5"/>
    <w:rsid w:val="008A0B15"/>
    <w:rsid w:val="008A36CC"/>
    <w:rsid w:val="008A49AD"/>
    <w:rsid w:val="008A5B0E"/>
    <w:rsid w:val="008A6CD5"/>
    <w:rsid w:val="008B6D7E"/>
    <w:rsid w:val="008C2529"/>
    <w:rsid w:val="008C5F87"/>
    <w:rsid w:val="008E565D"/>
    <w:rsid w:val="008E6734"/>
    <w:rsid w:val="00903536"/>
    <w:rsid w:val="00913C4D"/>
    <w:rsid w:val="00917A15"/>
    <w:rsid w:val="00925678"/>
    <w:rsid w:val="009314D3"/>
    <w:rsid w:val="00953947"/>
    <w:rsid w:val="00961A3B"/>
    <w:rsid w:val="0097325B"/>
    <w:rsid w:val="00975F76"/>
    <w:rsid w:val="00976E0C"/>
    <w:rsid w:val="0097786F"/>
    <w:rsid w:val="00986F10"/>
    <w:rsid w:val="0099211E"/>
    <w:rsid w:val="0099356A"/>
    <w:rsid w:val="00997239"/>
    <w:rsid w:val="009A4C50"/>
    <w:rsid w:val="009B56FC"/>
    <w:rsid w:val="009E21D2"/>
    <w:rsid w:val="009E25B5"/>
    <w:rsid w:val="009E2AE3"/>
    <w:rsid w:val="009E67CC"/>
    <w:rsid w:val="009F0B87"/>
    <w:rsid w:val="009F176B"/>
    <w:rsid w:val="00A01323"/>
    <w:rsid w:val="00A0523A"/>
    <w:rsid w:val="00A14DD1"/>
    <w:rsid w:val="00A17BED"/>
    <w:rsid w:val="00A23C80"/>
    <w:rsid w:val="00A4678E"/>
    <w:rsid w:val="00A46ED4"/>
    <w:rsid w:val="00A46FBA"/>
    <w:rsid w:val="00A51ACC"/>
    <w:rsid w:val="00A51E3F"/>
    <w:rsid w:val="00A5388B"/>
    <w:rsid w:val="00A62C1B"/>
    <w:rsid w:val="00A63409"/>
    <w:rsid w:val="00A63690"/>
    <w:rsid w:val="00A663D2"/>
    <w:rsid w:val="00A703EA"/>
    <w:rsid w:val="00A75A85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747D"/>
    <w:rsid w:val="00AF1292"/>
    <w:rsid w:val="00AF138E"/>
    <w:rsid w:val="00B029B7"/>
    <w:rsid w:val="00B02AF5"/>
    <w:rsid w:val="00B12E35"/>
    <w:rsid w:val="00B22010"/>
    <w:rsid w:val="00B273A2"/>
    <w:rsid w:val="00B36F7F"/>
    <w:rsid w:val="00B41765"/>
    <w:rsid w:val="00B76D93"/>
    <w:rsid w:val="00B8558B"/>
    <w:rsid w:val="00B86884"/>
    <w:rsid w:val="00B929F3"/>
    <w:rsid w:val="00B97152"/>
    <w:rsid w:val="00B97443"/>
    <w:rsid w:val="00BA183A"/>
    <w:rsid w:val="00BA433E"/>
    <w:rsid w:val="00BB0CB3"/>
    <w:rsid w:val="00BB0CE4"/>
    <w:rsid w:val="00BC0BE8"/>
    <w:rsid w:val="00BC72C4"/>
    <w:rsid w:val="00BD7B33"/>
    <w:rsid w:val="00BF41FB"/>
    <w:rsid w:val="00C0136C"/>
    <w:rsid w:val="00C04B6F"/>
    <w:rsid w:val="00C052FD"/>
    <w:rsid w:val="00C05E3D"/>
    <w:rsid w:val="00C06CEE"/>
    <w:rsid w:val="00C12481"/>
    <w:rsid w:val="00C12D4C"/>
    <w:rsid w:val="00C17E1C"/>
    <w:rsid w:val="00C33863"/>
    <w:rsid w:val="00C341C2"/>
    <w:rsid w:val="00C6360A"/>
    <w:rsid w:val="00C66418"/>
    <w:rsid w:val="00C67651"/>
    <w:rsid w:val="00C75771"/>
    <w:rsid w:val="00C7714D"/>
    <w:rsid w:val="00C844EC"/>
    <w:rsid w:val="00C93E84"/>
    <w:rsid w:val="00C943A3"/>
    <w:rsid w:val="00C9709C"/>
    <w:rsid w:val="00CA096F"/>
    <w:rsid w:val="00CA4507"/>
    <w:rsid w:val="00CC4473"/>
    <w:rsid w:val="00CE5C29"/>
    <w:rsid w:val="00D006F1"/>
    <w:rsid w:val="00D04975"/>
    <w:rsid w:val="00D05B27"/>
    <w:rsid w:val="00D127C1"/>
    <w:rsid w:val="00D13305"/>
    <w:rsid w:val="00D16A79"/>
    <w:rsid w:val="00D21D12"/>
    <w:rsid w:val="00D24926"/>
    <w:rsid w:val="00D43D1E"/>
    <w:rsid w:val="00D4639B"/>
    <w:rsid w:val="00D466ED"/>
    <w:rsid w:val="00D46C1D"/>
    <w:rsid w:val="00D47FBF"/>
    <w:rsid w:val="00D5556B"/>
    <w:rsid w:val="00D56401"/>
    <w:rsid w:val="00D56B24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C6091"/>
    <w:rsid w:val="00DC7AC6"/>
    <w:rsid w:val="00DD2C39"/>
    <w:rsid w:val="00DD30B5"/>
    <w:rsid w:val="00DD7AF1"/>
    <w:rsid w:val="00DE2CCA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37F3E"/>
    <w:rsid w:val="00E42D4A"/>
    <w:rsid w:val="00E5444E"/>
    <w:rsid w:val="00E7026F"/>
    <w:rsid w:val="00E80A57"/>
    <w:rsid w:val="00E84988"/>
    <w:rsid w:val="00EC1FB8"/>
    <w:rsid w:val="00ED3FEA"/>
    <w:rsid w:val="00ED753E"/>
    <w:rsid w:val="00EE1A70"/>
    <w:rsid w:val="00EE5D07"/>
    <w:rsid w:val="00EE672E"/>
    <w:rsid w:val="00EF44E6"/>
    <w:rsid w:val="00EF471F"/>
    <w:rsid w:val="00EF4CE3"/>
    <w:rsid w:val="00F15172"/>
    <w:rsid w:val="00F21564"/>
    <w:rsid w:val="00F2750A"/>
    <w:rsid w:val="00F30AD2"/>
    <w:rsid w:val="00F35BAC"/>
    <w:rsid w:val="00F43B9A"/>
    <w:rsid w:val="00F67902"/>
    <w:rsid w:val="00F7087F"/>
    <w:rsid w:val="00F775B1"/>
    <w:rsid w:val="00F970D6"/>
    <w:rsid w:val="00FB2E31"/>
    <w:rsid w:val="00FB6820"/>
    <w:rsid w:val="00FB6B03"/>
    <w:rsid w:val="00FC086B"/>
    <w:rsid w:val="00FC0C5A"/>
    <w:rsid w:val="00FC1566"/>
    <w:rsid w:val="00FC62B5"/>
    <w:rsid w:val="00FD1508"/>
    <w:rsid w:val="00FE4251"/>
    <w:rsid w:val="00FE685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BD851"/>
  <w15:docId w15:val="{38B013EE-74E6-4200-B91F-D667A38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1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180">
    <w:name w:val="Zaimportowany styl 18.0"/>
    <w:pPr>
      <w:numPr>
        <w:numId w:val="24"/>
      </w:numPr>
    </w:pPr>
  </w:style>
  <w:style w:type="numbering" w:customStyle="1" w:styleId="Zaimportowanystyl5">
    <w:name w:val="Zaimportowany styl 5"/>
    <w:pPr>
      <w:numPr>
        <w:numId w:val="25"/>
      </w:numPr>
    </w:pPr>
  </w:style>
  <w:style w:type="numbering" w:styleId="1ai">
    <w:name w:val="Outline List 1"/>
    <w:pPr>
      <w:numPr>
        <w:numId w:val="26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7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22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6"/>
      </w:numPr>
    </w:pPr>
  </w:style>
  <w:style w:type="numbering" w:customStyle="1" w:styleId="Zaimportowanystyl23">
    <w:name w:val="Zaimportowany styl 23"/>
    <w:rsid w:val="002246D6"/>
    <w:pPr>
      <w:numPr>
        <w:numId w:val="37"/>
      </w:numPr>
    </w:pPr>
  </w:style>
  <w:style w:type="numbering" w:customStyle="1" w:styleId="Zaimportowanystyl51">
    <w:name w:val="Zaimportowany styl 51"/>
    <w:rsid w:val="002246D6"/>
    <w:pPr>
      <w:numPr>
        <w:numId w:val="38"/>
      </w:numPr>
    </w:pPr>
  </w:style>
  <w:style w:type="numbering" w:customStyle="1" w:styleId="Zaimportowanystyl111">
    <w:name w:val="Zaimportowany styl 111"/>
    <w:rsid w:val="002246D6"/>
    <w:pPr>
      <w:numPr>
        <w:numId w:val="39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D8A0-097F-46D8-9562-A6034D87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9</cp:revision>
  <dcterms:created xsi:type="dcterms:W3CDTF">2020-04-24T19:50:00Z</dcterms:created>
  <dcterms:modified xsi:type="dcterms:W3CDTF">2020-06-17T12:25:00Z</dcterms:modified>
</cp:coreProperties>
</file>